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998" w:rsidRDefault="00607998" w:rsidP="00607998">
      <w:pPr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Załącznik A do załącznika nr 1 </w:t>
      </w:r>
    </w:p>
    <w:p w:rsidR="005A0328" w:rsidRPr="005A0328" w:rsidRDefault="00607998" w:rsidP="005A0328">
      <w:pPr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       </w:t>
      </w:r>
      <w:r w:rsidR="005A0328" w:rsidRPr="005A0328">
        <w:rPr>
          <w:rFonts w:ascii="Arial" w:hAnsi="Arial" w:cs="Arial"/>
          <w:bCs/>
          <w:sz w:val="20"/>
          <w:szCs w:val="20"/>
        </w:rPr>
        <w:t>do Zarządzenia nr 1959/16</w:t>
      </w:r>
      <w:r w:rsidR="005A0328" w:rsidRPr="005A0328">
        <w:rPr>
          <w:rFonts w:ascii="Arial" w:hAnsi="Arial" w:cs="Arial"/>
          <w:bCs/>
          <w:sz w:val="20"/>
          <w:szCs w:val="20"/>
        </w:rPr>
        <w:br/>
        <w:t>Prezydenta Miasta Gdańska</w:t>
      </w:r>
    </w:p>
    <w:p w:rsidR="005A0328" w:rsidRDefault="005A0328" w:rsidP="005A0328">
      <w:pPr>
        <w:jc w:val="right"/>
        <w:rPr>
          <w:rFonts w:ascii="Arial" w:hAnsi="Arial" w:cs="Arial"/>
          <w:bCs/>
          <w:sz w:val="20"/>
          <w:szCs w:val="20"/>
        </w:rPr>
      </w:pPr>
      <w:r w:rsidRPr="005A0328">
        <w:rPr>
          <w:rFonts w:ascii="Arial" w:hAnsi="Arial" w:cs="Arial"/>
          <w:bCs/>
          <w:sz w:val="20"/>
          <w:szCs w:val="20"/>
        </w:rPr>
        <w:tab/>
      </w:r>
      <w:r w:rsidRPr="005A0328">
        <w:rPr>
          <w:rFonts w:ascii="Arial" w:hAnsi="Arial" w:cs="Arial"/>
          <w:bCs/>
          <w:sz w:val="20"/>
          <w:szCs w:val="20"/>
        </w:rPr>
        <w:tab/>
      </w:r>
      <w:r w:rsidRPr="005A0328">
        <w:rPr>
          <w:rFonts w:ascii="Arial" w:hAnsi="Arial" w:cs="Arial"/>
          <w:bCs/>
          <w:sz w:val="20"/>
          <w:szCs w:val="20"/>
        </w:rPr>
        <w:tab/>
      </w:r>
      <w:r w:rsidRPr="005A0328">
        <w:rPr>
          <w:rFonts w:ascii="Arial" w:hAnsi="Arial" w:cs="Arial"/>
          <w:bCs/>
          <w:sz w:val="20"/>
          <w:szCs w:val="20"/>
        </w:rPr>
        <w:tab/>
        <w:t>z dnia 15 grudnia 2016r.</w:t>
      </w:r>
    </w:p>
    <w:p w:rsidR="005A0328" w:rsidRPr="005A0328" w:rsidRDefault="005A0328" w:rsidP="005A0328">
      <w:pPr>
        <w:jc w:val="right"/>
        <w:rPr>
          <w:rFonts w:ascii="Arial" w:hAnsi="Arial" w:cs="Arial"/>
          <w:bCs/>
          <w:sz w:val="20"/>
          <w:szCs w:val="20"/>
        </w:rPr>
      </w:pP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bookmarkStart w:id="0" w:name="_GoBack"/>
      <w:bookmarkEnd w:id="0"/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031169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031169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031169">
        <w:rPr>
          <w:rFonts w:asciiTheme="minorHAnsi" w:eastAsia="Arial" w:hAnsiTheme="minorHAnsi" w:cs="Calibri"/>
          <w:bCs/>
        </w:rPr>
        <w:t>*</w:t>
      </w:r>
      <w:r w:rsidR="00563000" w:rsidRPr="00031169">
        <w:rPr>
          <w:rFonts w:asciiTheme="minorHAnsi" w:eastAsia="Arial" w:hAnsiTheme="minorHAnsi" w:cs="Calibri"/>
          <w:bCs/>
        </w:rPr>
        <w:t>,</w:t>
      </w:r>
      <w:r w:rsidRPr="00031169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Uzasadnienie potrzeby dofinansowania z dotacji inwestycji związanych z realizacją zadania publicznego, w szczególności ze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2768"/>
        <w:gridCol w:w="3872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4879"/>
        <w:gridCol w:w="1254"/>
        <w:gridCol w:w="4042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"/>
        <w:gridCol w:w="419"/>
        <w:gridCol w:w="7534"/>
        <w:gridCol w:w="2080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044D08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01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031169" w:rsidRPr="00031169" w:rsidRDefault="00031169" w:rsidP="00031169">
      <w:pPr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031169">
        <w:rPr>
          <w:rFonts w:asciiTheme="minorHAnsi" w:hAnsiTheme="minorHAnsi" w:cs="Verdana"/>
          <w:color w:val="auto"/>
          <w:sz w:val="18"/>
          <w:szCs w:val="18"/>
        </w:rPr>
        <w:t>8) oferent* / oferenci* składający niniejszą ofertę posiada / posiadają* rachunek bankowy w …………..……</w:t>
      </w:r>
      <w:r>
        <w:rPr>
          <w:rFonts w:asciiTheme="minorHAnsi" w:hAnsiTheme="minorHAnsi" w:cs="Verdana"/>
          <w:color w:val="auto"/>
          <w:sz w:val="18"/>
          <w:szCs w:val="18"/>
        </w:rPr>
        <w:t>………………………</w:t>
      </w:r>
      <w:r w:rsidRPr="00031169">
        <w:rPr>
          <w:rFonts w:asciiTheme="minorHAnsi" w:hAnsiTheme="minorHAnsi" w:cs="Verdana"/>
          <w:color w:val="auto"/>
          <w:sz w:val="18"/>
          <w:szCs w:val="18"/>
        </w:rPr>
        <w:t xml:space="preserve">.  o nr:   ……………………………………………………………………………………………… </w:t>
      </w:r>
    </w:p>
    <w:p w:rsidR="00031169" w:rsidRPr="00031169" w:rsidRDefault="00031169" w:rsidP="00031169">
      <w:pPr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031169">
        <w:rPr>
          <w:rFonts w:asciiTheme="minorHAnsi" w:hAnsiTheme="minorHAnsi" w:cs="Verdana"/>
          <w:color w:val="auto"/>
          <w:sz w:val="18"/>
          <w:szCs w:val="18"/>
        </w:rPr>
        <w:t xml:space="preserve">9) w zakresie podpisania oferty przez osoby niewykazanej w dokumencie rejestrowym osoba/osoby podpisujące posiadają ważne upoważnienia do składania oświadczeń w imieniu oferenta udzielone przez ………………………………………………………….. . </w:t>
      </w:r>
    </w:p>
    <w:p w:rsidR="00031169" w:rsidRPr="00D97AAD" w:rsidRDefault="00031169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AC55C7" w:rsidRPr="00636F72" w:rsidRDefault="00AC55C7" w:rsidP="00636F72">
      <w:pPr>
        <w:rPr>
          <w:rFonts w:asciiTheme="minorHAnsi" w:hAnsiTheme="minorHAnsi" w:cs="Verdana"/>
          <w:color w:val="auto"/>
          <w:sz w:val="20"/>
          <w:szCs w:val="20"/>
        </w:rPr>
      </w:pPr>
    </w:p>
    <w:sectPr w:rsidR="00AC55C7" w:rsidRPr="00636F72" w:rsidSect="00636F72"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4D3" w:rsidRDefault="00A414D3">
      <w:r>
        <w:separator/>
      </w:r>
    </w:p>
  </w:endnote>
  <w:endnote w:type="continuationSeparator" w:id="0">
    <w:p w:rsidR="00A414D3" w:rsidRDefault="00A41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998" w:rsidRPr="00C96862" w:rsidRDefault="00607998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5A0328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607998" w:rsidRDefault="0060799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4D3" w:rsidRDefault="00A414D3">
      <w:r>
        <w:separator/>
      </w:r>
    </w:p>
  </w:footnote>
  <w:footnote w:type="continuationSeparator" w:id="0">
    <w:p w:rsidR="00A414D3" w:rsidRDefault="00A414D3">
      <w:r>
        <w:continuationSeparator/>
      </w:r>
    </w:p>
  </w:footnote>
  <w:footnote w:id="1">
    <w:p w:rsidR="00607998" w:rsidRPr="005229DE" w:rsidRDefault="00607998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607998" w:rsidRPr="005229DE" w:rsidRDefault="00607998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607998" w:rsidRPr="00ED42DF" w:rsidRDefault="00607998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607998" w:rsidRPr="00C57111" w:rsidRDefault="00607998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607998" w:rsidRPr="00FE7076" w:rsidRDefault="00607998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607998" w:rsidRPr="006A050D" w:rsidRDefault="00607998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607998" w:rsidRPr="001250B6" w:rsidRDefault="00607998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607998" w:rsidRPr="00832632" w:rsidRDefault="00607998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607998" w:rsidRDefault="00607998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607998" w:rsidRPr="00940912" w:rsidRDefault="00607998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607998" w:rsidRPr="005229DE" w:rsidRDefault="00607998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607998" w:rsidRPr="005229DE" w:rsidRDefault="00607998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607998" w:rsidRPr="00A61C84" w:rsidRDefault="00607998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607998" w:rsidRPr="00782E22" w:rsidRDefault="00607998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607998" w:rsidRPr="006054AB" w:rsidRDefault="00607998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607998" w:rsidRPr="00894B28" w:rsidRDefault="00607998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607998" w:rsidRPr="002508BB" w:rsidRDefault="00607998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607998" w:rsidRPr="002508BB" w:rsidRDefault="00607998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607998" w:rsidRPr="002508BB" w:rsidRDefault="00607998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607998" w:rsidRPr="006A050D" w:rsidRDefault="00607998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607998" w:rsidRPr="000776D3" w:rsidRDefault="00607998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1169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0E3B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328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07998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36F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58D7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4D3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04A63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0F5C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D449B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D89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3627E4"/>
  <w15:docId w15:val="{8678304F-E9B0-4EAB-B91C-2769002FC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640EB-A3B2-42F5-BD2D-77C5815C3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1554</Words>
  <Characters>9325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Agata Stec</cp:lastModifiedBy>
  <cp:revision>4</cp:revision>
  <cp:lastPrinted>2016-05-31T09:57:00Z</cp:lastPrinted>
  <dcterms:created xsi:type="dcterms:W3CDTF">2016-12-02T14:31:00Z</dcterms:created>
  <dcterms:modified xsi:type="dcterms:W3CDTF">2016-12-15T14:34:00Z</dcterms:modified>
</cp:coreProperties>
</file>